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853440" cy="354177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35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ED394C" w:rsidP="00ED394C">
            <w:pPr>
              <w:pStyle w:val="CompanyName"/>
              <w:jc w:val="center"/>
            </w:pPr>
            <w:r>
              <w:t>Cobb Cook Grocery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  <w:bookmarkStart w:id="0" w:name="_GoBack"/>
      <w:bookmarkEnd w:id="0"/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4612C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4612C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612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612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612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612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612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612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612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612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612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612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612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612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4612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4612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612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612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612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612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2C" w:rsidRDefault="0024612C" w:rsidP="00176E67">
      <w:r>
        <w:separator/>
      </w:r>
    </w:p>
  </w:endnote>
  <w:endnote w:type="continuationSeparator" w:id="0">
    <w:p w:rsidR="0024612C" w:rsidRDefault="0024612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246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9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2C" w:rsidRDefault="0024612C" w:rsidP="00176E67">
      <w:r>
        <w:separator/>
      </w:r>
    </w:p>
  </w:footnote>
  <w:footnote w:type="continuationSeparator" w:id="0">
    <w:p w:rsidR="0024612C" w:rsidRDefault="0024612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4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4612C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394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3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Dan</dc:creator>
  <cp:lastModifiedBy>Dan</cp:lastModifiedBy>
  <cp:revision>1</cp:revision>
  <cp:lastPrinted>2002-05-23T18:14:00Z</cp:lastPrinted>
  <dcterms:created xsi:type="dcterms:W3CDTF">2018-01-07T18:35:00Z</dcterms:created>
  <dcterms:modified xsi:type="dcterms:W3CDTF">2018-01-07T18:38:00Z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